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C8CD" w14:textId="10EBC840" w:rsid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  <w:r w:rsidRPr="002C570F">
        <w:rPr>
          <w:rFonts w:ascii="Calibri" w:hAnsi="Calibri" w:cs="Calibri"/>
          <w:b/>
          <w:bCs/>
          <w:lang w:eastAsia="en-US"/>
        </w:rPr>
        <w:t>Anexa 4</w:t>
      </w:r>
    </w:p>
    <w:p w14:paraId="406DFA25" w14:textId="77777777" w:rsidR="002C570F" w:rsidRPr="002C570F" w:rsidRDefault="002C570F" w:rsidP="002C570F">
      <w:pPr>
        <w:spacing w:line="360" w:lineRule="auto"/>
        <w:jc w:val="right"/>
        <w:rPr>
          <w:rFonts w:ascii="Calibri" w:hAnsi="Calibri" w:cs="Calibri"/>
          <w:b/>
          <w:bCs/>
          <w:lang w:eastAsia="en-US"/>
        </w:rPr>
      </w:pPr>
    </w:p>
    <w:p w14:paraId="3A741A0C" w14:textId="5489C267" w:rsidR="00CE41F3" w:rsidRPr="00CE41F3" w:rsidRDefault="00CE41F3" w:rsidP="00655208">
      <w:pPr>
        <w:spacing w:line="360" w:lineRule="auto"/>
        <w:jc w:val="center"/>
        <w:rPr>
          <w:rFonts w:ascii="Calibri" w:hAnsi="Calibri" w:cs="Calibri"/>
          <w:b/>
          <w:bCs/>
          <w:sz w:val="36"/>
          <w:lang w:eastAsia="en-US"/>
        </w:rPr>
      </w:pP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Cerere de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 xml:space="preserve">nscriere </w:t>
      </w:r>
      <w:r w:rsidR="00655208">
        <w:rPr>
          <w:rFonts w:ascii="Calibri" w:hAnsi="Calibri" w:cs="Calibri"/>
          <w:b/>
          <w:bCs/>
          <w:sz w:val="36"/>
          <w:lang w:eastAsia="en-US"/>
        </w:rPr>
        <w:t>î</w:t>
      </w:r>
      <w:r w:rsidRPr="00CE41F3">
        <w:rPr>
          <w:rFonts w:ascii="Calibri" w:hAnsi="Calibri" w:cs="Calibri"/>
          <w:b/>
          <w:bCs/>
          <w:sz w:val="36"/>
          <w:lang w:eastAsia="en-US"/>
        </w:rPr>
        <w:t>n Repertoarul UVT al ONG-urilor</w:t>
      </w:r>
    </w:p>
    <w:p w14:paraId="0D1394F2" w14:textId="77777777" w:rsidR="00655208" w:rsidRPr="00655208" w:rsidRDefault="00655208" w:rsidP="00CE41F3">
      <w:pPr>
        <w:spacing w:line="360" w:lineRule="auto"/>
        <w:rPr>
          <w:rFonts w:ascii="Calibri" w:hAnsi="Calibri" w:cs="Calibri"/>
          <w:sz w:val="20"/>
          <w:lang w:eastAsia="en-US"/>
        </w:rPr>
      </w:pPr>
    </w:p>
    <w:p w14:paraId="13181AAD" w14:textId="245D8E98" w:rsidR="00CE41F3" w:rsidRP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Subsemnatul/a, ___________________________, posesor al CI/BI seria 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 _________, CNP ___________________, cu domiciliul pe _______________________,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_______________, adresă de e-mail _________________________________, reprezentant legal al ____________________________________________________________, cu adresa _____________________________________________________________________, certificat de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nregistrare fiscală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rul ____________, num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r de telefon _________________, adresă de e-mail ___________________________, website _____________________________, cu domeniul de activitate ________________________________________________________, solicit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>nscrierea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ți</w:t>
      </w:r>
      <w:r w:rsidRPr="00CE41F3">
        <w:rPr>
          <w:rFonts w:ascii="Calibri" w:hAnsi="Calibri" w:cs="Calibri"/>
          <w:lang w:eastAsia="en-US"/>
        </w:rPr>
        <w:t>ei mai sus men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ionate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</w:t>
      </w:r>
      <w:r w:rsidRPr="00CE41F3">
        <w:rPr>
          <w:rFonts w:ascii="Calibri" w:hAnsi="Calibri" w:cs="Calibri"/>
          <w:b/>
          <w:bCs/>
          <w:lang w:eastAsia="en-US"/>
        </w:rPr>
        <w:t>Repertoarul UVT al ONG-urilor</w:t>
      </w:r>
      <w:r w:rsidRPr="00CE41F3">
        <w:rPr>
          <w:rFonts w:ascii="Calibri" w:hAnsi="Calibri" w:cs="Calibri"/>
          <w:lang w:eastAsia="en-US"/>
        </w:rPr>
        <w:t xml:space="preserve">. </w:t>
      </w:r>
    </w:p>
    <w:p w14:paraId="1EC409EF" w14:textId="13AD9438" w:rsidR="00CE41F3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Anexez un raport al activit</w:t>
      </w:r>
      <w:r w:rsidR="00655208">
        <w:rPr>
          <w:rFonts w:ascii="Calibri" w:hAnsi="Calibri" w:cs="Calibri"/>
          <w:lang w:eastAsia="en-US"/>
        </w:rPr>
        <w:t>ăț</w:t>
      </w:r>
      <w:r w:rsidRPr="00CE41F3">
        <w:rPr>
          <w:rFonts w:ascii="Calibri" w:hAnsi="Calibri" w:cs="Calibri"/>
          <w:lang w:eastAsia="en-US"/>
        </w:rPr>
        <w:t>ii organiza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asocia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>iei / funda</w:t>
      </w:r>
      <w:r w:rsidR="00655208">
        <w:rPr>
          <w:rFonts w:ascii="Calibri" w:hAnsi="Calibri" w:cs="Calibri"/>
          <w:lang w:eastAsia="en-US"/>
        </w:rPr>
        <w:t>ț</w:t>
      </w:r>
      <w:r w:rsidRPr="00CE41F3">
        <w:rPr>
          <w:rFonts w:ascii="Calibri" w:hAnsi="Calibri" w:cs="Calibri"/>
          <w:lang w:eastAsia="en-US"/>
        </w:rPr>
        <w:t xml:space="preserve">iei </w:t>
      </w:r>
      <w:r w:rsidR="00655208">
        <w:rPr>
          <w:rFonts w:ascii="Calibri" w:hAnsi="Calibri" w:cs="Calibri"/>
          <w:lang w:eastAsia="en-US"/>
        </w:rPr>
        <w:t>î</w:t>
      </w:r>
      <w:r w:rsidRPr="00CE41F3">
        <w:rPr>
          <w:rFonts w:ascii="Calibri" w:hAnsi="Calibri" w:cs="Calibri"/>
          <w:lang w:eastAsia="en-US"/>
        </w:rPr>
        <w:t xml:space="preserve">n ultimul an calendaristic. </w:t>
      </w:r>
    </w:p>
    <w:p w14:paraId="051BE231" w14:textId="77777777" w:rsidR="00655208" w:rsidRPr="00CE41F3" w:rsidRDefault="00655208" w:rsidP="00655208">
      <w:pPr>
        <w:spacing w:line="360" w:lineRule="auto"/>
        <w:ind w:firstLine="720"/>
        <w:jc w:val="both"/>
        <w:rPr>
          <w:rFonts w:ascii="Calibri" w:hAnsi="Calibri" w:cs="Calibri"/>
          <w:sz w:val="20"/>
          <w:lang w:eastAsia="en-US"/>
        </w:rPr>
      </w:pPr>
    </w:p>
    <w:p w14:paraId="482BC582" w14:textId="77777777" w:rsidR="00655208" w:rsidRDefault="00CE41F3" w:rsidP="00655208">
      <w:pPr>
        <w:spacing w:line="360" w:lineRule="auto"/>
        <w:ind w:firstLine="720"/>
        <w:jc w:val="both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Data,</w:t>
      </w:r>
    </w:p>
    <w:p w14:paraId="61BDDA4F" w14:textId="51E137F0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br/>
        <w:t>Reprezentant legal,</w:t>
      </w:r>
    </w:p>
    <w:p w14:paraId="4B6CE34A" w14:textId="0907BC46" w:rsidR="00CE41F3" w:rsidRPr="00CE41F3" w:rsidRDefault="00CE41F3" w:rsidP="00655208">
      <w:pPr>
        <w:spacing w:line="360" w:lineRule="auto"/>
        <w:jc w:val="right"/>
        <w:rPr>
          <w:rFonts w:ascii="Calibri" w:hAnsi="Calibri" w:cs="Calibri"/>
          <w:lang w:eastAsia="en-US"/>
        </w:rPr>
      </w:pPr>
      <w:r w:rsidRPr="00CE41F3">
        <w:rPr>
          <w:rFonts w:ascii="Calibri" w:hAnsi="Calibri" w:cs="Calibri"/>
          <w:lang w:eastAsia="en-US"/>
        </w:rPr>
        <w:t>(nume, semn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tur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 xml:space="preserve">, </w:t>
      </w:r>
      <w:r w:rsidR="00655208">
        <w:rPr>
          <w:rFonts w:ascii="Calibri" w:hAnsi="Calibri" w:cs="Calibri"/>
          <w:lang w:eastAsia="en-US"/>
        </w:rPr>
        <w:t>ș</w:t>
      </w:r>
      <w:r w:rsidRPr="00CE41F3">
        <w:rPr>
          <w:rFonts w:ascii="Calibri" w:hAnsi="Calibri" w:cs="Calibri"/>
          <w:lang w:eastAsia="en-US"/>
        </w:rPr>
        <w:t>tampil</w:t>
      </w:r>
      <w:r w:rsidR="00655208">
        <w:rPr>
          <w:rFonts w:ascii="Calibri" w:hAnsi="Calibri" w:cs="Calibri"/>
          <w:lang w:eastAsia="en-US"/>
        </w:rPr>
        <w:t>ă</w:t>
      </w:r>
      <w:r w:rsidRPr="00CE41F3">
        <w:rPr>
          <w:rFonts w:ascii="Calibri" w:hAnsi="Calibri" w:cs="Calibri"/>
          <w:lang w:eastAsia="en-US"/>
        </w:rPr>
        <w:t>)</w:t>
      </w:r>
    </w:p>
    <w:p w14:paraId="55E6EC6E" w14:textId="77777777" w:rsidR="00CE41F3" w:rsidRPr="00CE41F3" w:rsidRDefault="00CE41F3" w:rsidP="00655208">
      <w:pPr>
        <w:spacing w:line="360" w:lineRule="auto"/>
        <w:jc w:val="both"/>
        <w:rPr>
          <w:rFonts w:ascii="Calibri" w:hAnsi="Calibri" w:cs="Calibri"/>
        </w:rPr>
      </w:pPr>
    </w:p>
    <w:sectPr w:rsidR="00CE41F3" w:rsidRPr="00CE41F3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20BE" w14:textId="77777777" w:rsidR="001F6062" w:rsidRDefault="001F6062" w:rsidP="003E226A">
      <w:r>
        <w:separator/>
      </w:r>
    </w:p>
  </w:endnote>
  <w:endnote w:type="continuationSeparator" w:id="0">
    <w:p w14:paraId="38A5F3E1" w14:textId="77777777" w:rsidR="001F6062" w:rsidRDefault="001F606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1D7F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57F45073" w14:textId="77777777" w:rsidR="00DB40F7" w:rsidRPr="00F85CC7" w:rsidRDefault="007675A4" w:rsidP="00731CBA">
    <w:pPr>
      <w:ind w:right="-158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38FB" wp14:editId="2D18E594">
              <wp:simplePos x="0" y="0"/>
              <wp:positionH relativeFrom="column">
                <wp:posOffset>-767080</wp:posOffset>
              </wp:positionH>
              <wp:positionV relativeFrom="paragraph">
                <wp:posOffset>145415</wp:posOffset>
              </wp:positionV>
              <wp:extent cx="7286625" cy="655955"/>
              <wp:effectExtent l="0" t="0" r="15875" b="171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CB066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48F80E53" w14:textId="77777777" w:rsidR="00731CBA" w:rsidRPr="00713E4D" w:rsidRDefault="00731CBA" w:rsidP="00731CBA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F4A54C0" w14:textId="77777777" w:rsidR="00F85CC7" w:rsidRDefault="00731CBA" w:rsidP="00731CB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A38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0.4pt;margin-top:11.45pt;width:573.7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BYRwIAAI4EAAAOAAAAZHJzL2Uyb0RvYy54bWysVNtu2zAMfR+wfxD0vjjJ4jQx4hRdugwD&#10;ugvQ7gNkWbaFSaImKbG7rx8lp2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" strokecolor="white [3212]">
              <v:textbox>
                <w:txbxContent>
                  <w:p w14:paraId="31ACB066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48F80E53" w14:textId="77777777" w:rsidR="00731CBA" w:rsidRPr="00713E4D" w:rsidRDefault="00731CBA" w:rsidP="00731CBA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6F4A54C0" w14:textId="77777777" w:rsidR="00F85CC7" w:rsidRDefault="00731CBA" w:rsidP="00731CBA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2BF3846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2FE5" w14:textId="77777777" w:rsidR="001F6062" w:rsidRDefault="001F6062" w:rsidP="003E226A">
      <w:r>
        <w:separator/>
      </w:r>
    </w:p>
  </w:footnote>
  <w:footnote w:type="continuationSeparator" w:id="0">
    <w:p w14:paraId="5FBC2B39" w14:textId="77777777" w:rsidR="001F6062" w:rsidRDefault="001F606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63D1" w14:textId="37925F1F" w:rsidR="002C570F" w:rsidRDefault="002C570F" w:rsidP="002C570F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E155B" wp14:editId="28C03F11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FEA8B" w14:textId="77777777" w:rsidR="002C570F" w:rsidRPr="007A49D1" w:rsidRDefault="002C570F" w:rsidP="002C570F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7D258FE3" w14:textId="77777777" w:rsidR="002C570F" w:rsidRDefault="002C570F" w:rsidP="002C570F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50DFCEA" w14:textId="77777777" w:rsidR="002C570F" w:rsidRPr="002A2C06" w:rsidRDefault="002C570F" w:rsidP="002C570F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058FEA8B" w14:textId="77777777" w:rsidR="002C570F" w:rsidRPr="007A49D1" w:rsidRDefault="002C570F" w:rsidP="002C570F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7D258FE3" w14:textId="77777777" w:rsidR="002C570F" w:rsidRDefault="002C570F" w:rsidP="002C570F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50DFCEA" w14:textId="77777777" w:rsidR="002C570F" w:rsidRPr="002A2C06" w:rsidRDefault="002C570F" w:rsidP="002C570F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5888256" wp14:editId="1B279EB3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35AB569" wp14:editId="49EE1FFD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8F83E" w14:textId="1DF971D0" w:rsidR="001D34E8" w:rsidRDefault="001D34E8" w:rsidP="007A49D1">
    <w:pPr>
      <w:pStyle w:val="Antet"/>
      <w:tabs>
        <w:tab w:val="clear" w:pos="4536"/>
        <w:tab w:val="clear" w:pos="9072"/>
      </w:tabs>
      <w:ind w:left="-540" w:right="-158" w:firstLine="5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1472AC"/>
    <w:multiLevelType w:val="hybridMultilevel"/>
    <w:tmpl w:val="0868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13A35"/>
    <w:multiLevelType w:val="hybridMultilevel"/>
    <w:tmpl w:val="4584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39DA"/>
    <w:multiLevelType w:val="hybridMultilevel"/>
    <w:tmpl w:val="5D2CED3E"/>
    <w:lvl w:ilvl="0" w:tplc="0AA47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2E7DAE"/>
    <w:multiLevelType w:val="hybridMultilevel"/>
    <w:tmpl w:val="9DE848B4"/>
    <w:lvl w:ilvl="0" w:tplc="FD428B5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6C39"/>
    <w:rsid w:val="00041189"/>
    <w:rsid w:val="000415DE"/>
    <w:rsid w:val="00043DB9"/>
    <w:rsid w:val="00046204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2F29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1711"/>
    <w:rsid w:val="001A3279"/>
    <w:rsid w:val="001A47C9"/>
    <w:rsid w:val="001C7CDD"/>
    <w:rsid w:val="001D34E8"/>
    <w:rsid w:val="001D564A"/>
    <w:rsid w:val="001E2FEE"/>
    <w:rsid w:val="001E69C6"/>
    <w:rsid w:val="001F5BE0"/>
    <w:rsid w:val="001F6062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60508"/>
    <w:rsid w:val="002714D2"/>
    <w:rsid w:val="00272E14"/>
    <w:rsid w:val="002833C5"/>
    <w:rsid w:val="00286335"/>
    <w:rsid w:val="00287419"/>
    <w:rsid w:val="0029063D"/>
    <w:rsid w:val="002A007E"/>
    <w:rsid w:val="002A3C87"/>
    <w:rsid w:val="002B11E0"/>
    <w:rsid w:val="002B6BDC"/>
    <w:rsid w:val="002B71D3"/>
    <w:rsid w:val="002C570F"/>
    <w:rsid w:val="002C64E3"/>
    <w:rsid w:val="002D2F0E"/>
    <w:rsid w:val="002D3D67"/>
    <w:rsid w:val="002E0EBF"/>
    <w:rsid w:val="002E4EA3"/>
    <w:rsid w:val="003002EA"/>
    <w:rsid w:val="00313F3C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2E20"/>
    <w:rsid w:val="003770D2"/>
    <w:rsid w:val="0038731B"/>
    <w:rsid w:val="00391110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11B3"/>
    <w:rsid w:val="004943E4"/>
    <w:rsid w:val="00495AFA"/>
    <w:rsid w:val="004A2A78"/>
    <w:rsid w:val="004B273C"/>
    <w:rsid w:val="004B7A9A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1DA"/>
    <w:rsid w:val="00503339"/>
    <w:rsid w:val="00503B73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80625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55F"/>
    <w:rsid w:val="00641655"/>
    <w:rsid w:val="00645141"/>
    <w:rsid w:val="006454F6"/>
    <w:rsid w:val="00646201"/>
    <w:rsid w:val="00647AFB"/>
    <w:rsid w:val="00650125"/>
    <w:rsid w:val="006504DE"/>
    <w:rsid w:val="00650BD7"/>
    <w:rsid w:val="00655208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1CBA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7719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6D08"/>
    <w:rsid w:val="00910EDC"/>
    <w:rsid w:val="00917227"/>
    <w:rsid w:val="009264A3"/>
    <w:rsid w:val="00927661"/>
    <w:rsid w:val="00931E7F"/>
    <w:rsid w:val="0093339B"/>
    <w:rsid w:val="00935802"/>
    <w:rsid w:val="009406A5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232"/>
    <w:rsid w:val="00AB35C8"/>
    <w:rsid w:val="00AC1C05"/>
    <w:rsid w:val="00AE1752"/>
    <w:rsid w:val="00B02961"/>
    <w:rsid w:val="00B074C4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87A4A"/>
    <w:rsid w:val="00B962B8"/>
    <w:rsid w:val="00BA67CE"/>
    <w:rsid w:val="00BB26E4"/>
    <w:rsid w:val="00BB53A1"/>
    <w:rsid w:val="00BC6EA0"/>
    <w:rsid w:val="00BD0B05"/>
    <w:rsid w:val="00BD5423"/>
    <w:rsid w:val="00BF0AE6"/>
    <w:rsid w:val="00BF1DAB"/>
    <w:rsid w:val="00BF305D"/>
    <w:rsid w:val="00C07B3E"/>
    <w:rsid w:val="00C102BA"/>
    <w:rsid w:val="00C107DF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E41F3"/>
    <w:rsid w:val="00CF39F6"/>
    <w:rsid w:val="00D23FA4"/>
    <w:rsid w:val="00D249A4"/>
    <w:rsid w:val="00D26C69"/>
    <w:rsid w:val="00D27EBD"/>
    <w:rsid w:val="00D353C3"/>
    <w:rsid w:val="00D42360"/>
    <w:rsid w:val="00D47DAF"/>
    <w:rsid w:val="00D527AB"/>
    <w:rsid w:val="00D563C7"/>
    <w:rsid w:val="00D87273"/>
    <w:rsid w:val="00D90CC0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556E0"/>
    <w:rsid w:val="00E56905"/>
    <w:rsid w:val="00E6686F"/>
    <w:rsid w:val="00E70432"/>
    <w:rsid w:val="00E70CB2"/>
    <w:rsid w:val="00E95C82"/>
    <w:rsid w:val="00EA63AE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2B33"/>
    <w:rsid w:val="00F33FB5"/>
    <w:rsid w:val="00F426F3"/>
    <w:rsid w:val="00F453B5"/>
    <w:rsid w:val="00F564A9"/>
    <w:rsid w:val="00F64590"/>
    <w:rsid w:val="00F701F3"/>
    <w:rsid w:val="00F7033E"/>
    <w:rsid w:val="00F73F45"/>
    <w:rsid w:val="00F7500D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8C496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714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714D2"/>
    <w:rPr>
      <w:rFonts w:asciiTheme="minorHAnsi" w:eastAsiaTheme="minorHAnsi" w:hAnsiTheme="minorHAnsi" w:cstheme="minorBid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714D2"/>
    <w:rPr>
      <w:vertAlign w:val="superscript"/>
    </w:rPr>
  </w:style>
  <w:style w:type="character" w:customStyle="1" w:styleId="WW8Num1z0">
    <w:name w:val="WW8Num1z0"/>
    <w:rsid w:val="0058062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80625"/>
  </w:style>
  <w:style w:type="character" w:customStyle="1" w:styleId="WW8Num6z0">
    <w:name w:val="WW8Num6z0"/>
    <w:rsid w:val="0058062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80625"/>
    <w:rPr>
      <w:rFonts w:ascii="Courier New" w:hAnsi="Courier New" w:cs="Courier New"/>
    </w:rPr>
  </w:style>
  <w:style w:type="character" w:customStyle="1" w:styleId="WW8Num6z2">
    <w:name w:val="WW8Num6z2"/>
    <w:rsid w:val="00580625"/>
    <w:rPr>
      <w:rFonts w:ascii="Wingdings" w:hAnsi="Wingdings"/>
    </w:rPr>
  </w:style>
  <w:style w:type="character" w:customStyle="1" w:styleId="WW8Num6z3">
    <w:name w:val="WW8Num6z3"/>
    <w:rsid w:val="00580625"/>
    <w:rPr>
      <w:rFonts w:ascii="Symbol" w:hAnsi="Symbol"/>
    </w:rPr>
  </w:style>
  <w:style w:type="character" w:customStyle="1" w:styleId="WW8Num12z0">
    <w:name w:val="WW8Num12z0"/>
    <w:rsid w:val="0058062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80625"/>
    <w:rPr>
      <w:rFonts w:ascii="Courier New" w:hAnsi="Courier New" w:cs="Courier New"/>
    </w:rPr>
  </w:style>
  <w:style w:type="character" w:customStyle="1" w:styleId="WW8Num12z2">
    <w:name w:val="WW8Num12z2"/>
    <w:rsid w:val="00580625"/>
    <w:rPr>
      <w:rFonts w:ascii="Wingdings" w:hAnsi="Wingdings"/>
    </w:rPr>
  </w:style>
  <w:style w:type="character" w:customStyle="1" w:styleId="WW8Num12z3">
    <w:name w:val="WW8Num12z3"/>
    <w:rsid w:val="00580625"/>
    <w:rPr>
      <w:rFonts w:ascii="Symbol" w:hAnsi="Symbol"/>
    </w:rPr>
  </w:style>
  <w:style w:type="character" w:customStyle="1" w:styleId="WW8NumSt10z0">
    <w:name w:val="WW8NumSt10z0"/>
    <w:rsid w:val="00580625"/>
    <w:rPr>
      <w:rFonts w:ascii="Times New Roman" w:hAnsi="Times New Roman" w:cs="Times New Roman"/>
    </w:rPr>
  </w:style>
  <w:style w:type="character" w:customStyle="1" w:styleId="FontStyle12">
    <w:name w:val="Font Style12"/>
    <w:rsid w:val="0058062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">
    <w:name w:val="Font Style13"/>
    <w:rsid w:val="0058062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580625"/>
    <w:rPr>
      <w:rFonts w:ascii="Times New Roman" w:hAnsi="Times New Roman" w:cs="Times New Roman"/>
      <w:i/>
      <w:iCs/>
      <w:spacing w:val="-30"/>
      <w:sz w:val="30"/>
      <w:szCs w:val="30"/>
    </w:rPr>
  </w:style>
  <w:style w:type="character" w:styleId="Referincomentariu">
    <w:name w:val="annotation reference"/>
    <w:rsid w:val="00580625"/>
    <w:rPr>
      <w:sz w:val="16"/>
      <w:szCs w:val="16"/>
    </w:rPr>
  </w:style>
  <w:style w:type="character" w:customStyle="1" w:styleId="NumberingSymbols">
    <w:name w:val="Numbering Symbols"/>
    <w:rsid w:val="00580625"/>
  </w:style>
  <w:style w:type="paragraph" w:customStyle="1" w:styleId="Heading">
    <w:name w:val="Heading"/>
    <w:basedOn w:val="Normal"/>
    <w:next w:val="Corptext"/>
    <w:rsid w:val="00580625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580625"/>
    <w:pPr>
      <w:suppressAutoHyphens/>
      <w:spacing w:after="120"/>
    </w:pPr>
    <w:rPr>
      <w:rFonts w:eastAsia="MS Mincho"/>
      <w:lang w:val="en-US" w:eastAsia="ar-SA"/>
    </w:rPr>
  </w:style>
  <w:style w:type="character" w:customStyle="1" w:styleId="CorptextCaracter">
    <w:name w:val="Corp text Caracter"/>
    <w:basedOn w:val="Fontdeparagrafimplicit"/>
    <w:link w:val="Corptext"/>
    <w:rsid w:val="00580625"/>
    <w:rPr>
      <w:rFonts w:ascii="Times New Roman" w:eastAsia="MS Mincho" w:hAnsi="Times New Roman"/>
      <w:sz w:val="24"/>
      <w:szCs w:val="24"/>
      <w:lang w:eastAsia="ar-SA"/>
    </w:rPr>
  </w:style>
  <w:style w:type="paragraph" w:styleId="List">
    <w:name w:val="List"/>
    <w:basedOn w:val="Corptext"/>
    <w:rsid w:val="00580625"/>
  </w:style>
  <w:style w:type="paragraph" w:styleId="Legend">
    <w:name w:val="caption"/>
    <w:basedOn w:val="Normal"/>
    <w:qFormat/>
    <w:locked/>
    <w:rsid w:val="00580625"/>
    <w:pPr>
      <w:suppressLineNumbers/>
      <w:suppressAutoHyphens/>
      <w:spacing w:before="120" w:after="120"/>
    </w:pPr>
    <w:rPr>
      <w:rFonts w:eastAsia="MS Mincho"/>
      <w:i/>
      <w:iCs/>
      <w:lang w:val="en-US" w:eastAsia="ar-SA"/>
    </w:rPr>
  </w:style>
  <w:style w:type="paragraph" w:customStyle="1" w:styleId="Index">
    <w:name w:val="Index"/>
    <w:basedOn w:val="Normal"/>
    <w:rsid w:val="00580625"/>
    <w:pPr>
      <w:suppressLineNumbers/>
      <w:suppressAutoHyphens/>
    </w:pPr>
    <w:rPr>
      <w:rFonts w:eastAsia="MS Mincho"/>
      <w:lang w:val="en-US" w:eastAsia="ar-SA"/>
    </w:rPr>
  </w:style>
  <w:style w:type="paragraph" w:styleId="Textcomentariu">
    <w:name w:val="annotation text"/>
    <w:basedOn w:val="Normal"/>
    <w:link w:val="TextcomentariuCaracter"/>
    <w:rsid w:val="00580625"/>
    <w:pPr>
      <w:suppressAutoHyphens/>
    </w:pPr>
    <w:rPr>
      <w:rFonts w:eastAsia="MS Mincho"/>
      <w:sz w:val="20"/>
      <w:szCs w:val="20"/>
      <w:lang w:val="en-US" w:eastAsia="ar-SA"/>
    </w:rPr>
  </w:style>
  <w:style w:type="character" w:customStyle="1" w:styleId="TextcomentariuCaracter">
    <w:name w:val="Text comentariu Caracter"/>
    <w:basedOn w:val="Fontdeparagrafimplicit"/>
    <w:link w:val="Textcomentariu"/>
    <w:rsid w:val="00580625"/>
    <w:rPr>
      <w:rFonts w:ascii="Times New Roman" w:eastAsia="MS Mincho" w:hAnsi="Times New Roman"/>
      <w:sz w:val="20"/>
      <w:szCs w:val="20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rsid w:val="005806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580625"/>
    <w:rPr>
      <w:rFonts w:ascii="Times New Roman" w:eastAsia="MS Mincho" w:hAnsi="Times New Roman"/>
      <w:b/>
      <w:bCs/>
      <w:sz w:val="20"/>
      <w:szCs w:val="20"/>
      <w:lang w:eastAsia="ar-SA"/>
    </w:rPr>
  </w:style>
  <w:style w:type="paragraph" w:customStyle="1" w:styleId="WW-Default">
    <w:name w:val="WW-Default"/>
    <w:rsid w:val="005806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Fontdeparagrafimplicit"/>
    <w:rsid w:val="00580625"/>
  </w:style>
  <w:style w:type="table" w:customStyle="1" w:styleId="LightList-Accent11">
    <w:name w:val="Light List - Accent 11"/>
    <w:basedOn w:val="TabelNormal"/>
    <w:uiPriority w:val="61"/>
    <w:rsid w:val="0058062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ntstyle01">
    <w:name w:val="fontstyle01"/>
    <w:basedOn w:val="Fontdeparagrafimplicit"/>
    <w:rsid w:val="005806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9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2017-01-25T10:12:00Z</cp:lastPrinted>
  <dcterms:created xsi:type="dcterms:W3CDTF">2020-10-06T12:02:00Z</dcterms:created>
  <dcterms:modified xsi:type="dcterms:W3CDTF">2020-10-06T12:02:00Z</dcterms:modified>
</cp:coreProperties>
</file>